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C4" w:rsidRDefault="00756AC4" w:rsidP="00313CD9">
      <w:pPr>
        <w:rPr>
          <w:rFonts w:ascii="Calibri" w:hAnsi="Calibri" w:cs="Calibri"/>
        </w:rPr>
      </w:pPr>
    </w:p>
    <w:p w:rsidR="00EF441F" w:rsidRDefault="00EF441F" w:rsidP="00E5545F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pacing w:val="9"/>
          <w:kern w:val="1"/>
          <w:sz w:val="28"/>
          <w:szCs w:val="28"/>
        </w:rPr>
        <w:t>Charakterystyka techniczna samochodu przystosowanego do przewozu osób niepełnosprawnych</w:t>
      </w:r>
      <w:r w:rsidR="00D11E24">
        <w:rPr>
          <w:b/>
          <w:bCs/>
          <w:color w:val="000000"/>
          <w:spacing w:val="9"/>
          <w:kern w:val="1"/>
          <w:sz w:val="28"/>
          <w:szCs w:val="28"/>
        </w:rPr>
        <w:t xml:space="preserve"> – 1 osoba na wózku inwalidzkim</w:t>
      </w:r>
    </w:p>
    <w:p w:rsidR="00EF441F" w:rsidRPr="00BA3400" w:rsidRDefault="00EF441F" w:rsidP="00EF441F">
      <w:pPr>
        <w:jc w:val="center"/>
        <w:rPr>
          <w:b/>
          <w:i/>
          <w:sz w:val="24"/>
          <w:szCs w:val="24"/>
        </w:rPr>
      </w:pPr>
    </w:p>
    <w:p w:rsidR="00EF441F" w:rsidRPr="00E5545F" w:rsidRDefault="00E5545F" w:rsidP="00EF441F">
      <w:pPr>
        <w:suppressAutoHyphens w:val="0"/>
        <w:spacing w:after="200" w:line="276" w:lineRule="auto"/>
        <w:rPr>
          <w:b/>
          <w:bCs/>
          <w:color w:val="000000"/>
          <w:spacing w:val="9"/>
          <w:kern w:val="1"/>
          <w:sz w:val="28"/>
          <w:szCs w:val="28"/>
        </w:rPr>
      </w:pPr>
      <w:r w:rsidRPr="00E5545F">
        <w:rPr>
          <w:b/>
          <w:bCs/>
          <w:color w:val="000000"/>
          <w:spacing w:val="9"/>
          <w:kern w:val="1"/>
          <w:sz w:val="28"/>
          <w:szCs w:val="28"/>
        </w:rPr>
        <w:t xml:space="preserve">Ford Transit </w:t>
      </w:r>
      <w:proofErr w:type="spellStart"/>
      <w:r w:rsidRPr="00E5545F">
        <w:rPr>
          <w:b/>
          <w:bCs/>
          <w:color w:val="000000"/>
          <w:spacing w:val="9"/>
          <w:kern w:val="1"/>
          <w:sz w:val="28"/>
          <w:szCs w:val="28"/>
        </w:rPr>
        <w:t>Custom</w:t>
      </w:r>
      <w:proofErr w:type="spellEnd"/>
      <w:r w:rsidRPr="00E5545F">
        <w:rPr>
          <w:b/>
          <w:bCs/>
          <w:color w:val="000000"/>
          <w:spacing w:val="9"/>
          <w:kern w:val="1"/>
          <w:sz w:val="28"/>
          <w:szCs w:val="28"/>
        </w:rPr>
        <w:t xml:space="preserve"> Kombi 9-os</w:t>
      </w:r>
      <w:r w:rsidR="00D11E24">
        <w:rPr>
          <w:b/>
          <w:bCs/>
          <w:color w:val="000000"/>
          <w:spacing w:val="9"/>
          <w:kern w:val="1"/>
          <w:sz w:val="28"/>
          <w:szCs w:val="28"/>
        </w:rPr>
        <w:t>obowy</w:t>
      </w:r>
    </w:p>
    <w:tbl>
      <w:tblPr>
        <w:tblW w:w="141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9405"/>
        <w:gridCol w:w="4075"/>
      </w:tblGrid>
      <w:tr w:rsidR="00EF441F" w:rsidRPr="00EF441F" w:rsidTr="00731DDF">
        <w:trPr>
          <w:cantSplit/>
          <w:trHeight w:val="5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1F" w:rsidRPr="00EF441F" w:rsidRDefault="00EF441F" w:rsidP="00CC567D">
            <w:pPr>
              <w:snapToGrid w:val="0"/>
            </w:pPr>
            <w:r w:rsidRPr="00EF441F">
              <w:t>Lp.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1F" w:rsidRPr="00EF441F" w:rsidRDefault="00AE0025" w:rsidP="00CC567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Specyfikacja techniczna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1F" w:rsidRPr="00EF441F" w:rsidRDefault="00EF441F" w:rsidP="00CC567D">
            <w:pPr>
              <w:jc w:val="center"/>
              <w:rPr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1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Default="00EF441F" w:rsidP="00CC567D">
            <w:pPr>
              <w:snapToGrid w:val="0"/>
              <w:jc w:val="both"/>
              <w:rPr>
                <w:sz w:val="22"/>
                <w:szCs w:val="22"/>
              </w:rPr>
            </w:pPr>
            <w:r w:rsidRPr="00EF441F">
              <w:rPr>
                <w:sz w:val="22"/>
                <w:szCs w:val="22"/>
              </w:rPr>
              <w:t>Samochód fabrycznie nowy przystosowany do przewozu 9 osób (8+1) niepełnosprawnych, w tym co najmniej jednej osoby na wózku inwalidzkim</w:t>
            </w:r>
            <w:r w:rsidR="00927961">
              <w:rPr>
                <w:sz w:val="22"/>
                <w:szCs w:val="22"/>
              </w:rPr>
              <w:t xml:space="preserve">. </w:t>
            </w:r>
          </w:p>
          <w:p w:rsidR="00927961" w:rsidRPr="00EF441F" w:rsidRDefault="00927961" w:rsidP="00CC567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Homologacja do przewozu osób niepełnosprawnych w tym na wózku inwalidzkim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2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90B" w:rsidRDefault="008E490B" w:rsidP="00AE002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</w:t>
            </w:r>
            <w:r w:rsidR="00EF55A6">
              <w:rPr>
                <w:sz w:val="22"/>
                <w:szCs w:val="22"/>
              </w:rPr>
              <w:t>:</w:t>
            </w:r>
          </w:p>
          <w:p w:rsidR="008E490B" w:rsidRDefault="008E490B" w:rsidP="00AE002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</w:t>
            </w:r>
            <w:r w:rsidR="00927961">
              <w:rPr>
                <w:sz w:val="22"/>
                <w:szCs w:val="22"/>
              </w:rPr>
              <w:t xml:space="preserve"> </w:t>
            </w:r>
            <w:r w:rsidR="009F1784">
              <w:rPr>
                <w:sz w:val="22"/>
                <w:szCs w:val="22"/>
              </w:rPr>
              <w:t>min.</w:t>
            </w:r>
            <w:r>
              <w:rPr>
                <w:sz w:val="22"/>
                <w:szCs w:val="22"/>
              </w:rPr>
              <w:t xml:space="preserve"> 53</w:t>
            </w:r>
            <w:r w:rsidR="009F178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mm</w:t>
            </w:r>
          </w:p>
          <w:p w:rsidR="008E490B" w:rsidRDefault="008E490B" w:rsidP="00AE002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Szerokość </w:t>
            </w:r>
            <w:r w:rsidR="00927961">
              <w:rPr>
                <w:sz w:val="22"/>
                <w:szCs w:val="22"/>
              </w:rPr>
              <w:t>min</w:t>
            </w:r>
            <w:r w:rsidR="00C2719D">
              <w:rPr>
                <w:sz w:val="22"/>
                <w:szCs w:val="22"/>
              </w:rPr>
              <w:t>.</w:t>
            </w:r>
            <w:r w:rsidR="0092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 lusterek</w:t>
            </w:r>
            <w:r w:rsidR="00927961">
              <w:rPr>
                <w:sz w:val="22"/>
                <w:szCs w:val="22"/>
              </w:rPr>
              <w:t xml:space="preserve"> 1980</w:t>
            </w:r>
            <w:r>
              <w:rPr>
                <w:sz w:val="22"/>
                <w:szCs w:val="22"/>
              </w:rPr>
              <w:t xml:space="preserve"> mm</w:t>
            </w:r>
          </w:p>
          <w:p w:rsidR="008E490B" w:rsidRDefault="00C2719D" w:rsidP="00AE002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 całkowita</w:t>
            </w:r>
            <w:r w:rsidR="008E490B">
              <w:rPr>
                <w:sz w:val="22"/>
                <w:szCs w:val="22"/>
              </w:rPr>
              <w:t xml:space="preserve"> </w:t>
            </w:r>
            <w:r w:rsidR="00011E06">
              <w:rPr>
                <w:sz w:val="22"/>
                <w:szCs w:val="22"/>
              </w:rPr>
              <w:t xml:space="preserve">min </w:t>
            </w:r>
            <w:r w:rsidR="008E490B">
              <w:rPr>
                <w:sz w:val="22"/>
                <w:szCs w:val="22"/>
              </w:rPr>
              <w:t>192</w:t>
            </w:r>
            <w:r w:rsidR="00011E06">
              <w:rPr>
                <w:sz w:val="22"/>
                <w:szCs w:val="22"/>
              </w:rPr>
              <w:t xml:space="preserve">0 </w:t>
            </w:r>
            <w:r w:rsidR="008E490B">
              <w:rPr>
                <w:sz w:val="22"/>
                <w:szCs w:val="22"/>
              </w:rPr>
              <w:t>mm</w:t>
            </w:r>
          </w:p>
          <w:p w:rsidR="00EF441F" w:rsidRPr="00EF441F" w:rsidRDefault="008E490B" w:rsidP="009F1784">
            <w:pPr>
              <w:snapToGrid w:val="0"/>
              <w:jc w:val="both"/>
              <w:rPr>
                <w:rFonts w:eastAsia="Calibri"/>
                <w:spacing w:val="9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Rozstaw osi</w:t>
            </w:r>
            <w:r w:rsidR="00927961">
              <w:rPr>
                <w:sz w:val="22"/>
                <w:szCs w:val="22"/>
              </w:rPr>
              <w:t xml:space="preserve"> max</w:t>
            </w:r>
            <w:r w:rsidR="00C271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330</w:t>
            </w:r>
            <w:r w:rsidR="009F1784">
              <w:rPr>
                <w:sz w:val="22"/>
                <w:szCs w:val="22"/>
              </w:rPr>
              <w:t>5</w:t>
            </w:r>
            <w:r w:rsidR="00EF441F" w:rsidRPr="00EF44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mm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04D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DF" w:rsidRPr="00EF441F" w:rsidRDefault="007104DF" w:rsidP="00E37135">
            <w:pPr>
              <w:snapToGrid w:val="0"/>
              <w:jc w:val="center"/>
            </w:pPr>
            <w:r>
              <w:t>3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DF" w:rsidRDefault="007104DF" w:rsidP="005A728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DMC min.: 31</w:t>
            </w:r>
            <w:r w:rsidR="005A72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 kg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DF" w:rsidRPr="00EF441F" w:rsidRDefault="007104D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  <w:trHeight w:val="52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3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FE0640" w:rsidRDefault="00EF441F" w:rsidP="00FE0640">
            <w:pPr>
              <w:widowControl w:val="0"/>
              <w:spacing w:line="100" w:lineRule="atLeast"/>
              <w:textAlignment w:val="baseline"/>
              <w:rPr>
                <w:rFonts w:eastAsia="Arial"/>
                <w:kern w:val="1"/>
                <w:sz w:val="22"/>
                <w:szCs w:val="22"/>
                <w:lang w:bidi="pl-PL"/>
              </w:rPr>
            </w:pPr>
            <w:r w:rsidRPr="00EF441F">
              <w:rPr>
                <w:rFonts w:eastAsia="Arial"/>
                <w:kern w:val="1"/>
                <w:sz w:val="22"/>
                <w:szCs w:val="22"/>
                <w:lang w:bidi="pl-PL"/>
              </w:rPr>
              <w:t xml:space="preserve">Samochód musi być sprawny technicznie oraz musi spełniać wymogi dotyczące polskich przepisów o ruchu drogowym </w:t>
            </w:r>
            <w:r w:rsidRPr="00EF441F">
              <w:rPr>
                <w:sz w:val="22"/>
                <w:szCs w:val="22"/>
              </w:rPr>
              <w:t xml:space="preserve">(Dz. U. z 2018 r. poz. 1990, z </w:t>
            </w:r>
            <w:proofErr w:type="spellStart"/>
            <w:r w:rsidRPr="00EF441F">
              <w:rPr>
                <w:sz w:val="22"/>
                <w:szCs w:val="22"/>
              </w:rPr>
              <w:t>późn</w:t>
            </w:r>
            <w:proofErr w:type="spellEnd"/>
            <w:r w:rsidRPr="00EF441F">
              <w:rPr>
                <w:sz w:val="22"/>
                <w:szCs w:val="22"/>
              </w:rPr>
              <w:t>. zm.)</w:t>
            </w:r>
            <w:r w:rsidRPr="00EF441F">
              <w:rPr>
                <w:rFonts w:eastAsia="Arial"/>
                <w:kern w:val="1"/>
                <w:sz w:val="22"/>
                <w:szCs w:val="22"/>
                <w:lang w:bidi="pl-PL"/>
              </w:rPr>
              <w:t xml:space="preserve">. 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rFonts w:eastAsia="Calibri"/>
                <w:spacing w:val="9"/>
                <w:kern w:val="1"/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4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41F" w:rsidRPr="00EF441F" w:rsidRDefault="00EF441F" w:rsidP="00E04ED9">
            <w:pPr>
              <w:rPr>
                <w:sz w:val="22"/>
                <w:szCs w:val="22"/>
              </w:rPr>
            </w:pPr>
            <w:r w:rsidRPr="00EF441F">
              <w:rPr>
                <w:sz w:val="22"/>
                <w:szCs w:val="22"/>
              </w:rPr>
              <w:t>Pojemność silnika</w:t>
            </w:r>
            <w:r w:rsidR="006A59B2">
              <w:rPr>
                <w:sz w:val="22"/>
                <w:szCs w:val="22"/>
              </w:rPr>
              <w:t xml:space="preserve"> </w:t>
            </w:r>
            <w:r w:rsidRPr="00EF441F">
              <w:rPr>
                <w:sz w:val="22"/>
                <w:szCs w:val="22"/>
              </w:rPr>
              <w:t xml:space="preserve"> </w:t>
            </w:r>
            <w:r w:rsidR="00927961">
              <w:rPr>
                <w:sz w:val="22"/>
                <w:szCs w:val="22"/>
              </w:rPr>
              <w:t xml:space="preserve">min  </w:t>
            </w:r>
            <w:r w:rsidR="00E04ED9">
              <w:rPr>
                <w:sz w:val="22"/>
                <w:szCs w:val="22"/>
              </w:rPr>
              <w:t>1995mm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</w:pPr>
          </w:p>
        </w:tc>
      </w:tr>
      <w:tr w:rsidR="00EF441F" w:rsidRPr="00EF441F" w:rsidTr="007C6BD2">
        <w:trPr>
          <w:cantSplit/>
          <w:trHeight w:val="283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5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41F" w:rsidRDefault="00EF441F" w:rsidP="009F1784">
            <w:pPr>
              <w:jc w:val="both"/>
              <w:rPr>
                <w:sz w:val="22"/>
                <w:szCs w:val="22"/>
              </w:rPr>
            </w:pPr>
            <w:r w:rsidRPr="00EF441F">
              <w:rPr>
                <w:sz w:val="22"/>
                <w:szCs w:val="22"/>
              </w:rPr>
              <w:t xml:space="preserve">Moc silnika: </w:t>
            </w:r>
            <w:r w:rsidR="009F1784">
              <w:rPr>
                <w:sz w:val="22"/>
                <w:szCs w:val="22"/>
              </w:rPr>
              <w:t>M</w:t>
            </w:r>
            <w:r w:rsidR="007104DF">
              <w:rPr>
                <w:sz w:val="22"/>
                <w:szCs w:val="22"/>
              </w:rPr>
              <w:t xml:space="preserve">in </w:t>
            </w:r>
            <w:r w:rsidR="00FE0640">
              <w:rPr>
                <w:sz w:val="22"/>
                <w:szCs w:val="22"/>
              </w:rPr>
              <w:t>1</w:t>
            </w:r>
            <w:r w:rsidR="007104DF">
              <w:rPr>
                <w:sz w:val="22"/>
                <w:szCs w:val="22"/>
              </w:rPr>
              <w:t>30</w:t>
            </w:r>
            <w:r w:rsidR="00FE0640">
              <w:rPr>
                <w:sz w:val="22"/>
                <w:szCs w:val="22"/>
              </w:rPr>
              <w:t xml:space="preserve"> KM</w:t>
            </w:r>
            <w:r w:rsidR="009F1784">
              <w:rPr>
                <w:sz w:val="22"/>
                <w:szCs w:val="22"/>
              </w:rPr>
              <w:t>,</w:t>
            </w:r>
          </w:p>
          <w:p w:rsidR="009F1784" w:rsidRPr="00EF441F" w:rsidRDefault="009F1784" w:rsidP="009F17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Min. 360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1F" w:rsidRPr="00EF441F" w:rsidRDefault="00EF441F" w:rsidP="00CC567D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pacing w:val="9"/>
                <w:kern w:val="1"/>
                <w:sz w:val="22"/>
                <w:szCs w:val="22"/>
              </w:rPr>
            </w:pPr>
          </w:p>
          <w:p w:rsidR="00EF441F" w:rsidRPr="00EF441F" w:rsidRDefault="00EF441F" w:rsidP="00CC567D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rFonts w:eastAsia="Calibri"/>
                <w:spacing w:val="9"/>
                <w:kern w:val="1"/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6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41F" w:rsidRPr="00EF441F" w:rsidRDefault="00EF441F" w:rsidP="00927961">
            <w:pPr>
              <w:jc w:val="both"/>
              <w:rPr>
                <w:sz w:val="22"/>
                <w:szCs w:val="22"/>
              </w:rPr>
            </w:pPr>
            <w:r w:rsidRPr="00EF441F">
              <w:rPr>
                <w:sz w:val="22"/>
                <w:szCs w:val="22"/>
              </w:rPr>
              <w:t>Typ skrzyni biegów: manualna</w:t>
            </w:r>
            <w:r w:rsidR="009F1784">
              <w:rPr>
                <w:sz w:val="22"/>
                <w:szCs w:val="22"/>
              </w:rPr>
              <w:t>, 6 biegowa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rFonts w:eastAsia="Calibri"/>
                <w:spacing w:val="9"/>
                <w:kern w:val="1"/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7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41F" w:rsidRPr="00EF441F" w:rsidRDefault="00EF441F" w:rsidP="00CC567D">
            <w:pPr>
              <w:jc w:val="both"/>
              <w:rPr>
                <w:sz w:val="22"/>
                <w:szCs w:val="22"/>
              </w:rPr>
            </w:pPr>
            <w:r w:rsidRPr="00EF441F">
              <w:rPr>
                <w:sz w:val="22"/>
                <w:szCs w:val="22"/>
              </w:rPr>
              <w:t>Typ silnika diesel</w:t>
            </w:r>
            <w:r w:rsidR="00D11E24">
              <w:rPr>
                <w:sz w:val="22"/>
                <w:szCs w:val="22"/>
              </w:rPr>
              <w:t xml:space="preserve"> ON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rFonts w:eastAsia="Calibri"/>
                <w:spacing w:val="9"/>
                <w:kern w:val="1"/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8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41F" w:rsidRPr="00EF441F" w:rsidRDefault="00EF441F" w:rsidP="00AE002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</w:t>
            </w:r>
            <w:r w:rsidRPr="00EF441F">
              <w:rPr>
                <w:color w:val="000000"/>
                <w:sz w:val="22"/>
                <w:szCs w:val="22"/>
                <w:lang w:eastAsia="pl-PL"/>
              </w:rPr>
              <w:t xml:space="preserve">biornik paliwa minimum </w:t>
            </w:r>
            <w:r w:rsidR="00927961">
              <w:rPr>
                <w:color w:val="000000"/>
                <w:sz w:val="22"/>
                <w:szCs w:val="22"/>
                <w:lang w:eastAsia="pl-PL"/>
              </w:rPr>
              <w:t xml:space="preserve">min </w:t>
            </w:r>
            <w:r w:rsidR="00AE0025">
              <w:rPr>
                <w:color w:val="000000"/>
                <w:sz w:val="22"/>
                <w:szCs w:val="22"/>
                <w:lang w:eastAsia="pl-PL"/>
              </w:rPr>
              <w:t>70</w:t>
            </w:r>
            <w:r w:rsidRPr="00EF441F">
              <w:rPr>
                <w:color w:val="000000"/>
                <w:sz w:val="22"/>
                <w:szCs w:val="22"/>
                <w:lang w:eastAsia="pl-PL"/>
              </w:rPr>
              <w:t xml:space="preserve"> litrów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rFonts w:eastAsia="Calibri"/>
                <w:spacing w:val="9"/>
                <w:kern w:val="1"/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9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CC567D">
            <w:pPr>
              <w:snapToGrid w:val="0"/>
              <w:jc w:val="both"/>
              <w:rPr>
                <w:sz w:val="22"/>
                <w:szCs w:val="22"/>
              </w:rPr>
            </w:pPr>
            <w:r w:rsidRPr="00EF441F">
              <w:rPr>
                <w:sz w:val="22"/>
                <w:szCs w:val="22"/>
              </w:rPr>
              <w:t>Regulacja kolumny kierowniczej (</w:t>
            </w:r>
            <w:r w:rsidRPr="00EF441F">
              <w:rPr>
                <w:color w:val="000000"/>
                <w:sz w:val="22"/>
                <w:szCs w:val="22"/>
                <w:lang w:eastAsia="pl-PL"/>
              </w:rPr>
              <w:t>z regulacją kąta pochylenia i wysunięcia)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10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CC567D">
            <w:pPr>
              <w:snapToGrid w:val="0"/>
              <w:jc w:val="both"/>
              <w:rPr>
                <w:sz w:val="22"/>
                <w:szCs w:val="22"/>
              </w:rPr>
            </w:pPr>
            <w:r w:rsidRPr="00EF441F">
              <w:rPr>
                <w:sz w:val="22"/>
                <w:szCs w:val="22"/>
              </w:rPr>
              <w:t>Poduszka powietrzna kierowcy</w:t>
            </w:r>
            <w:r w:rsidR="00927961">
              <w:rPr>
                <w:sz w:val="22"/>
                <w:szCs w:val="22"/>
              </w:rPr>
              <w:t xml:space="preserve"> i pasażera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11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7104DF" w:rsidP="007104D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Fabrycznie p</w:t>
            </w:r>
            <w:r w:rsidR="00AB7D6D">
              <w:rPr>
                <w:color w:val="000000"/>
                <w:sz w:val="22"/>
                <w:szCs w:val="22"/>
                <w:lang w:eastAsia="pl-PL"/>
              </w:rPr>
              <w:t>rzyciemniane szyby w tylnej części samochodu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rFonts w:eastAsia="Calibri"/>
                <w:spacing w:val="9"/>
                <w:kern w:val="1"/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12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CC567D">
            <w:pPr>
              <w:snapToGrid w:val="0"/>
              <w:jc w:val="both"/>
              <w:rPr>
                <w:sz w:val="22"/>
                <w:szCs w:val="22"/>
              </w:rPr>
            </w:pPr>
            <w:r w:rsidRPr="00EF441F">
              <w:rPr>
                <w:sz w:val="22"/>
                <w:szCs w:val="22"/>
              </w:rPr>
              <w:t>Lusterka boczne elektrycznie ustawiane i podgrzewane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13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CC567D">
            <w:pPr>
              <w:snapToGrid w:val="0"/>
              <w:jc w:val="both"/>
              <w:rPr>
                <w:sz w:val="22"/>
                <w:szCs w:val="22"/>
              </w:rPr>
            </w:pPr>
            <w:r w:rsidRPr="00EF441F">
              <w:rPr>
                <w:sz w:val="22"/>
                <w:szCs w:val="22"/>
              </w:rPr>
              <w:t>System ABS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  <w:trHeight w:val="282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14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CC567D">
            <w:pPr>
              <w:snapToGrid w:val="0"/>
              <w:jc w:val="both"/>
              <w:rPr>
                <w:sz w:val="22"/>
                <w:szCs w:val="22"/>
              </w:rPr>
            </w:pPr>
            <w:r w:rsidRPr="00EF441F">
              <w:rPr>
                <w:sz w:val="22"/>
                <w:szCs w:val="22"/>
              </w:rPr>
              <w:t>System ESP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CC567D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rFonts w:eastAsia="Calibri"/>
                <w:spacing w:val="9"/>
                <w:kern w:val="1"/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15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41F" w:rsidRPr="00EF441F" w:rsidRDefault="00EF441F" w:rsidP="00870C77">
            <w:pPr>
              <w:rPr>
                <w:sz w:val="22"/>
                <w:szCs w:val="22"/>
              </w:rPr>
            </w:pPr>
            <w:r w:rsidRPr="00EF441F">
              <w:rPr>
                <w:sz w:val="22"/>
                <w:szCs w:val="22"/>
              </w:rPr>
              <w:t>Regulacja fotela kierowcy</w:t>
            </w:r>
            <w:r w:rsidR="00AE0025">
              <w:rPr>
                <w:sz w:val="22"/>
                <w:szCs w:val="22"/>
              </w:rPr>
              <w:t xml:space="preserve"> </w:t>
            </w:r>
            <w:r w:rsidR="00927961">
              <w:rPr>
                <w:sz w:val="22"/>
                <w:szCs w:val="22"/>
              </w:rPr>
              <w:t>w 10 kierunkach, regulacj</w:t>
            </w:r>
            <w:r w:rsidR="00870C77">
              <w:rPr>
                <w:sz w:val="22"/>
                <w:szCs w:val="22"/>
              </w:rPr>
              <w:t>a</w:t>
            </w:r>
            <w:r w:rsidR="00927961">
              <w:rPr>
                <w:sz w:val="22"/>
                <w:szCs w:val="22"/>
              </w:rPr>
              <w:t xml:space="preserve"> podparcia odc</w:t>
            </w:r>
            <w:r w:rsidR="00870C77">
              <w:rPr>
                <w:sz w:val="22"/>
                <w:szCs w:val="22"/>
              </w:rPr>
              <w:t>inka lędźwiowego i podłokietnik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16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41F" w:rsidRPr="00EF441F" w:rsidRDefault="00EF441F" w:rsidP="00CC567D">
            <w:pPr>
              <w:rPr>
                <w:sz w:val="22"/>
                <w:szCs w:val="22"/>
              </w:rPr>
            </w:pPr>
            <w:r w:rsidRPr="00EF441F">
              <w:rPr>
                <w:color w:val="000000"/>
                <w:sz w:val="22"/>
                <w:szCs w:val="22"/>
                <w:lang w:eastAsia="pl-PL"/>
              </w:rPr>
              <w:t>Szyby drzwi kabiny – sterowane elektrycznie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rFonts w:eastAsia="Calibri"/>
                <w:spacing w:val="9"/>
                <w:kern w:val="1"/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17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41F" w:rsidRPr="00EF441F" w:rsidRDefault="00EF441F" w:rsidP="00CC567D">
            <w:pPr>
              <w:rPr>
                <w:sz w:val="22"/>
                <w:szCs w:val="22"/>
              </w:rPr>
            </w:pPr>
            <w:r w:rsidRPr="00EF441F">
              <w:rPr>
                <w:sz w:val="22"/>
                <w:szCs w:val="22"/>
              </w:rPr>
              <w:t>Tempomat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rFonts w:eastAsia="Calibri"/>
                <w:spacing w:val="9"/>
                <w:kern w:val="1"/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18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41F" w:rsidRPr="00EF441F" w:rsidRDefault="00EF441F" w:rsidP="00235705">
            <w:pPr>
              <w:rPr>
                <w:sz w:val="22"/>
                <w:szCs w:val="22"/>
              </w:rPr>
            </w:pPr>
            <w:r w:rsidRPr="00EF441F">
              <w:rPr>
                <w:sz w:val="22"/>
                <w:szCs w:val="22"/>
              </w:rPr>
              <w:t>Immobili</w:t>
            </w:r>
            <w:r w:rsidR="00235705">
              <w:rPr>
                <w:sz w:val="22"/>
                <w:szCs w:val="22"/>
              </w:rPr>
              <w:t>s</w:t>
            </w:r>
            <w:r w:rsidRPr="00EF441F">
              <w:rPr>
                <w:sz w:val="22"/>
                <w:szCs w:val="22"/>
              </w:rPr>
              <w:t>er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rFonts w:eastAsia="Calibri"/>
                <w:spacing w:val="9"/>
                <w:kern w:val="1"/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19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41F" w:rsidRPr="00EF441F" w:rsidRDefault="00EF441F" w:rsidP="00CC567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</w:t>
            </w:r>
            <w:r w:rsidRPr="00EF441F">
              <w:rPr>
                <w:color w:val="000000"/>
                <w:sz w:val="22"/>
                <w:szCs w:val="22"/>
                <w:lang w:eastAsia="pl-PL"/>
              </w:rPr>
              <w:t>amki drzwi – z centralnym zamykaniem z 2 pilotami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rFonts w:eastAsia="Calibri"/>
                <w:spacing w:val="9"/>
                <w:kern w:val="1"/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lastRenderedPageBreak/>
              <w:t>20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41F" w:rsidRPr="00EF441F" w:rsidRDefault="00EF441F" w:rsidP="00CC567D">
            <w:pPr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Za</w:t>
            </w:r>
            <w:r w:rsidRPr="00EF441F">
              <w:rPr>
                <w:color w:val="000000"/>
                <w:sz w:val="22"/>
                <w:szCs w:val="22"/>
                <w:lang w:eastAsia="pl-PL"/>
              </w:rPr>
              <w:t>mki drzwi – zdalne sterowanie centralnego zamka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rFonts w:eastAsia="Calibri"/>
                <w:spacing w:val="9"/>
                <w:kern w:val="1"/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21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CC567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C</w:t>
            </w:r>
            <w:r w:rsidRPr="00EF441F">
              <w:rPr>
                <w:color w:val="000000"/>
                <w:sz w:val="22"/>
                <w:szCs w:val="22"/>
                <w:lang w:eastAsia="pl-PL"/>
              </w:rPr>
              <w:t>zujniki parkowania z tyłu</w:t>
            </w:r>
            <w:r w:rsidR="00AE0025">
              <w:rPr>
                <w:color w:val="000000"/>
                <w:sz w:val="22"/>
                <w:szCs w:val="22"/>
                <w:lang w:eastAsia="pl-PL"/>
              </w:rPr>
              <w:t xml:space="preserve"> i z przodu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22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CC567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F441F">
              <w:rPr>
                <w:sz w:val="22"/>
                <w:szCs w:val="22"/>
              </w:rPr>
              <w:t>rzwi – odsuwane drzwi boczne – po prawej stronie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23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CC567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P</w:t>
            </w:r>
            <w:r w:rsidRPr="00EF441F">
              <w:rPr>
                <w:color w:val="000000"/>
                <w:sz w:val="22"/>
                <w:szCs w:val="22"/>
                <w:lang w:eastAsia="pl-PL"/>
              </w:rPr>
              <w:t>rzednie światła przeciwmgielne</w:t>
            </w:r>
            <w:r w:rsidR="00870C77">
              <w:rPr>
                <w:color w:val="000000"/>
                <w:sz w:val="22"/>
                <w:szCs w:val="22"/>
                <w:lang w:eastAsia="pl-PL"/>
              </w:rPr>
              <w:t xml:space="preserve"> z doświetleniem zakrętów</w:t>
            </w:r>
            <w:r w:rsidR="00AE0025">
              <w:rPr>
                <w:color w:val="000000"/>
                <w:sz w:val="22"/>
                <w:szCs w:val="22"/>
                <w:lang w:eastAsia="pl-PL"/>
              </w:rPr>
              <w:t>, światła przednie do jazdy dziennej LED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235705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P</w:t>
            </w:r>
            <w:r w:rsidRPr="00EF441F">
              <w:rPr>
                <w:sz w:val="22"/>
                <w:szCs w:val="22"/>
              </w:rPr>
              <w:t xml:space="preserve">rzestrzeń ładunkowa </w:t>
            </w:r>
            <w:r w:rsidR="00AE0025">
              <w:rPr>
                <w:color w:val="000000"/>
                <w:sz w:val="22"/>
                <w:szCs w:val="22"/>
                <w:lang w:eastAsia="pl-PL"/>
              </w:rPr>
              <w:t>z drzwiami dwuskrzydłowymi</w:t>
            </w:r>
            <w:r w:rsidR="00235705">
              <w:rPr>
                <w:color w:val="000000"/>
                <w:sz w:val="22"/>
                <w:szCs w:val="22"/>
                <w:lang w:eastAsia="pl-PL"/>
              </w:rPr>
              <w:t>, przeszklonymi.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rFonts w:eastAsia="Calibri"/>
                <w:spacing w:val="9"/>
                <w:kern w:val="1"/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E37135">
            <w:pPr>
              <w:snapToGrid w:val="0"/>
              <w:jc w:val="center"/>
            </w:pPr>
            <w:r w:rsidRPr="00EF441F">
              <w:t>24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CC567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K</w:t>
            </w:r>
            <w:r w:rsidRPr="00EF441F">
              <w:rPr>
                <w:color w:val="000000"/>
                <w:sz w:val="22"/>
                <w:szCs w:val="22"/>
                <w:lang w:eastAsia="pl-PL"/>
              </w:rPr>
              <w:t>oło zapasowe pełnowymiarowe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5" w:rsidRPr="00EF441F" w:rsidRDefault="00EF441F" w:rsidP="00235705">
            <w:pPr>
              <w:snapToGrid w:val="0"/>
              <w:jc w:val="center"/>
            </w:pPr>
            <w:r w:rsidRPr="00EF441F">
              <w:t>25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5" w:rsidRPr="00235705" w:rsidRDefault="00EF441F" w:rsidP="00CC567D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K</w:t>
            </w:r>
            <w:r w:rsidRPr="00EF441F">
              <w:rPr>
                <w:color w:val="000000"/>
                <w:sz w:val="22"/>
                <w:szCs w:val="22"/>
                <w:lang w:eastAsia="pl-PL"/>
              </w:rPr>
              <w:t>omputer pokładowy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35705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5" w:rsidRPr="00EF441F" w:rsidRDefault="00235705" w:rsidP="00235705">
            <w:pPr>
              <w:snapToGrid w:val="0"/>
              <w:jc w:val="center"/>
            </w:pPr>
            <w:r>
              <w:t>26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5" w:rsidRDefault="00235705" w:rsidP="00CC567D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Wykończona skóra kierownica</w:t>
            </w:r>
            <w:r w:rsidR="009F1784">
              <w:rPr>
                <w:color w:val="000000"/>
                <w:sz w:val="22"/>
                <w:szCs w:val="22"/>
                <w:lang w:eastAsia="pl-PL"/>
              </w:rPr>
              <w:t>, multifunkcyjna</w:t>
            </w:r>
            <w:bookmarkStart w:id="0" w:name="_GoBack"/>
            <w:bookmarkEnd w:id="0"/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5" w:rsidRPr="00EF441F" w:rsidRDefault="00235705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235705" w:rsidP="00E37135">
            <w:pPr>
              <w:snapToGrid w:val="0"/>
              <w:jc w:val="center"/>
            </w:pPr>
            <w:r>
              <w:t>27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CC567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F</w:t>
            </w:r>
            <w:r w:rsidRPr="00EF441F">
              <w:rPr>
                <w:color w:val="000000"/>
                <w:sz w:val="22"/>
                <w:szCs w:val="22"/>
                <w:lang w:eastAsia="pl-PL"/>
              </w:rPr>
              <w:t>otel pasażera – podwójny z przodu</w:t>
            </w:r>
            <w:r w:rsidR="00AE2014">
              <w:rPr>
                <w:color w:val="000000"/>
                <w:sz w:val="22"/>
                <w:szCs w:val="22"/>
                <w:lang w:eastAsia="pl-PL"/>
              </w:rPr>
              <w:t>, ze schowkiem pod siedziskiem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235705" w:rsidP="00E37135">
            <w:pPr>
              <w:snapToGrid w:val="0"/>
              <w:jc w:val="center"/>
            </w:pPr>
            <w:r>
              <w:t>28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235705">
            <w:pPr>
              <w:snapToGrid w:val="0"/>
              <w:jc w:val="both"/>
              <w:rPr>
                <w:sz w:val="22"/>
                <w:szCs w:val="22"/>
              </w:rPr>
            </w:pPr>
            <w:r w:rsidRPr="00EF441F">
              <w:rPr>
                <w:sz w:val="22"/>
                <w:szCs w:val="22"/>
              </w:rPr>
              <w:t>3 miejsca dla pasażerów w II i III rzędzie siedzeń</w:t>
            </w:r>
            <w:r w:rsidR="00AE0025">
              <w:rPr>
                <w:sz w:val="22"/>
                <w:szCs w:val="22"/>
              </w:rPr>
              <w:t xml:space="preserve"> w układzie 2+1</w:t>
            </w:r>
            <w:r w:rsidR="00870C77">
              <w:rPr>
                <w:sz w:val="22"/>
                <w:szCs w:val="22"/>
              </w:rPr>
              <w:t xml:space="preserve"> (regulowane pochylenia oparć,)</w:t>
            </w:r>
            <w:r w:rsidR="007104DF">
              <w:rPr>
                <w:sz w:val="22"/>
                <w:szCs w:val="22"/>
              </w:rPr>
              <w:t xml:space="preserve">. Siedzenia składane oraz łatwo </w:t>
            </w:r>
            <w:proofErr w:type="spellStart"/>
            <w:r w:rsidR="007104DF">
              <w:rPr>
                <w:sz w:val="22"/>
                <w:szCs w:val="22"/>
              </w:rPr>
              <w:t>demontowalne</w:t>
            </w:r>
            <w:proofErr w:type="spellEnd"/>
            <w:r w:rsidR="007104DF">
              <w:rPr>
                <w:sz w:val="22"/>
                <w:szCs w:val="22"/>
              </w:rPr>
              <w:t>.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235705" w:rsidP="00E37135">
            <w:pPr>
              <w:snapToGrid w:val="0"/>
              <w:jc w:val="center"/>
            </w:pPr>
            <w:r>
              <w:t>29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CC567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EF441F">
              <w:rPr>
                <w:sz w:val="22"/>
                <w:szCs w:val="22"/>
              </w:rPr>
              <w:t>adio samochodowe</w:t>
            </w:r>
            <w:r w:rsidR="00AE0025">
              <w:rPr>
                <w:sz w:val="22"/>
                <w:szCs w:val="22"/>
              </w:rPr>
              <w:t xml:space="preserve"> (</w:t>
            </w:r>
            <w:proofErr w:type="spellStart"/>
            <w:r w:rsidR="00AE0025">
              <w:rPr>
                <w:sz w:val="22"/>
                <w:szCs w:val="22"/>
              </w:rPr>
              <w:t>usb</w:t>
            </w:r>
            <w:proofErr w:type="spellEnd"/>
            <w:r w:rsidR="00AE0025">
              <w:rPr>
                <w:sz w:val="22"/>
                <w:szCs w:val="22"/>
              </w:rPr>
              <w:t xml:space="preserve">, </w:t>
            </w:r>
            <w:proofErr w:type="spellStart"/>
            <w:r w:rsidR="00AE0025">
              <w:rPr>
                <w:sz w:val="22"/>
                <w:szCs w:val="22"/>
              </w:rPr>
              <w:t>bluetooth</w:t>
            </w:r>
            <w:proofErr w:type="spellEnd"/>
            <w:r w:rsidR="00AE0025">
              <w:rPr>
                <w:sz w:val="22"/>
                <w:szCs w:val="22"/>
              </w:rPr>
              <w:t>)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441F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235705" w:rsidP="00E37135">
            <w:pPr>
              <w:snapToGrid w:val="0"/>
              <w:jc w:val="center"/>
            </w:pPr>
            <w:r>
              <w:t>30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41F" w:rsidRPr="00EF441F" w:rsidRDefault="00EF441F" w:rsidP="00CC567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K</w:t>
            </w:r>
            <w:r w:rsidRPr="00EF441F">
              <w:rPr>
                <w:color w:val="000000"/>
                <w:sz w:val="22"/>
                <w:szCs w:val="22"/>
                <w:lang w:eastAsia="pl-PL"/>
              </w:rPr>
              <w:t>limatyzacja – z przodu oraz z tyłu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1F" w:rsidRPr="00EF441F" w:rsidRDefault="00EF441F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4DF5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F5" w:rsidRPr="00EF441F" w:rsidRDefault="008D4DF5" w:rsidP="00E37135">
            <w:pPr>
              <w:snapToGrid w:val="0"/>
              <w:jc w:val="center"/>
            </w:pPr>
            <w:r w:rsidRPr="00EF441F">
              <w:t>3</w:t>
            </w:r>
            <w:r w:rsidR="00235705">
              <w:t>1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F5" w:rsidRPr="00EF441F" w:rsidRDefault="008D4DF5" w:rsidP="00CC567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E</w:t>
            </w:r>
            <w:r w:rsidRPr="00EF441F">
              <w:rPr>
                <w:color w:val="000000"/>
                <w:sz w:val="22"/>
                <w:szCs w:val="22"/>
                <w:lang w:eastAsia="pl-PL"/>
              </w:rPr>
              <w:t>lektrycznie podgrzewana przednia szyba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F5" w:rsidRPr="00EF441F" w:rsidRDefault="008D4DF5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4DF5" w:rsidRPr="00EF441F" w:rsidTr="00731DDF">
        <w:trPr>
          <w:cantSplit/>
          <w:trHeight w:val="118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F5" w:rsidRPr="00EF441F" w:rsidRDefault="008D4DF5" w:rsidP="00E37135">
            <w:pPr>
              <w:snapToGrid w:val="0"/>
              <w:jc w:val="center"/>
            </w:pPr>
            <w:r w:rsidRPr="00EF441F">
              <w:t>3</w:t>
            </w:r>
            <w:r w:rsidR="00235705">
              <w:t>2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B2" w:rsidRPr="006A59B2" w:rsidRDefault="006A59B2" w:rsidP="00FE064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5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Gwarancja mechaniczna </w:t>
            </w:r>
            <w:r w:rsidR="00870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min. </w:t>
            </w:r>
            <w:r w:rsidRPr="006A5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lata, </w:t>
            </w:r>
          </w:p>
          <w:p w:rsidR="008D4DF5" w:rsidRDefault="006A59B2" w:rsidP="00FE064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5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Gwarancja na lakier </w:t>
            </w:r>
            <w:r w:rsidR="00870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min. </w:t>
            </w:r>
            <w:r w:rsidRPr="006A5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lata</w:t>
            </w:r>
          </w:p>
          <w:p w:rsidR="00D11E24" w:rsidRPr="006A59B2" w:rsidRDefault="00D11E24" w:rsidP="00FE064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 na zabudowę do przewozu niepełnosprawnych 2 lata</w:t>
            </w:r>
          </w:p>
          <w:p w:rsidR="006A59B2" w:rsidRPr="006A59B2" w:rsidRDefault="006A59B2" w:rsidP="00FE064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</w:pPr>
            <w:r w:rsidRPr="006A5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 na perforację nadwozia 12 lat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F5" w:rsidRPr="00EF441F" w:rsidRDefault="008D4DF5" w:rsidP="00FE0640">
            <w:pPr>
              <w:tabs>
                <w:tab w:val="left" w:pos="2830"/>
                <w:tab w:val="left" w:pos="3267"/>
              </w:tabs>
              <w:snapToGrid w:val="0"/>
              <w:rPr>
                <w:sz w:val="22"/>
                <w:szCs w:val="22"/>
              </w:rPr>
            </w:pPr>
          </w:p>
        </w:tc>
      </w:tr>
      <w:tr w:rsidR="008D4DF5" w:rsidRPr="00EF441F" w:rsidTr="00731DD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F5" w:rsidRPr="00EF441F" w:rsidRDefault="008D4DF5" w:rsidP="00E37135">
            <w:pPr>
              <w:snapToGrid w:val="0"/>
              <w:jc w:val="center"/>
            </w:pPr>
            <w:r w:rsidRPr="00EF441F">
              <w:t>3</w:t>
            </w:r>
            <w:r w:rsidR="00235705">
              <w:t>3</w:t>
            </w:r>
          </w:p>
        </w:tc>
        <w:tc>
          <w:tcPr>
            <w:tcW w:w="9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B2" w:rsidRPr="006A59B2" w:rsidRDefault="008D4DF5" w:rsidP="00CC567D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6A59B2">
              <w:rPr>
                <w:color w:val="000000"/>
                <w:sz w:val="22"/>
                <w:szCs w:val="22"/>
                <w:lang w:eastAsia="pl-PL"/>
              </w:rPr>
              <w:t>Adaptacja do przewozu osób niepełnosprawnych</w:t>
            </w:r>
            <w:r w:rsidR="00870C77">
              <w:rPr>
                <w:color w:val="000000"/>
                <w:sz w:val="22"/>
                <w:szCs w:val="22"/>
                <w:lang w:eastAsia="pl-PL"/>
              </w:rPr>
              <w:t xml:space="preserve"> (przewóz 1 wózka inwalidzkiego)*</w:t>
            </w:r>
            <w:r w:rsidRPr="006A59B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6A59B2" w:rsidRPr="006A59B2" w:rsidRDefault="008D4DF5" w:rsidP="006A59B2">
            <w:pPr>
              <w:pStyle w:val="Akapitzlist"/>
              <w:numPr>
                <w:ilvl w:val="0"/>
                <w:numId w:val="14"/>
              </w:num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5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dodatkowy pas 3 punktowy dla osoby niepełnosprawnej wg wymagań homologacyjnych, </w:t>
            </w:r>
          </w:p>
          <w:p w:rsidR="006A59B2" w:rsidRPr="006A59B2" w:rsidRDefault="008D4DF5" w:rsidP="006A59B2">
            <w:pPr>
              <w:pStyle w:val="Akapitzlist"/>
              <w:numPr>
                <w:ilvl w:val="0"/>
                <w:numId w:val="14"/>
              </w:num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5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uchwyt</w:t>
            </w:r>
            <w:r w:rsidR="00870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r w:rsidRPr="006A5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ułatwiając</w:t>
            </w:r>
            <w:r w:rsidR="00870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6A5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wsiadanie, </w:t>
            </w:r>
          </w:p>
          <w:p w:rsidR="006A59B2" w:rsidRPr="006A59B2" w:rsidRDefault="00870C77" w:rsidP="006A59B2">
            <w:pPr>
              <w:pStyle w:val="Akapitzlist"/>
              <w:numPr>
                <w:ilvl w:val="0"/>
                <w:numId w:val="14"/>
              </w:num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najazd inwalidzki z montażem*</w:t>
            </w:r>
          </w:p>
          <w:p w:rsidR="006A59B2" w:rsidRPr="006A59B2" w:rsidRDefault="008D4DF5" w:rsidP="006A59B2">
            <w:pPr>
              <w:pStyle w:val="Akapitzlist"/>
              <w:numPr>
                <w:ilvl w:val="0"/>
                <w:numId w:val="14"/>
              </w:num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5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pasy inwalidzkie 1 </w:t>
            </w:r>
            <w:proofErr w:type="spellStart"/>
            <w:r w:rsidRPr="006A5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6A5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</w:t>
            </w:r>
          </w:p>
          <w:p w:rsidR="006A59B2" w:rsidRPr="006A59B2" w:rsidRDefault="008D4DF5" w:rsidP="006A59B2">
            <w:pPr>
              <w:pStyle w:val="Akapitzlist"/>
              <w:numPr>
                <w:ilvl w:val="0"/>
                <w:numId w:val="14"/>
              </w:num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5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przystosowanie samochodu do przewozu jednej osoby na wózku inwalidzkim (szyny podłogowe do transportu wózka inwalidzkiego),</w:t>
            </w:r>
          </w:p>
          <w:p w:rsidR="006A59B2" w:rsidRPr="00FE0640" w:rsidRDefault="008D4DF5" w:rsidP="00343A79">
            <w:pPr>
              <w:pStyle w:val="Akapitzlist"/>
              <w:numPr>
                <w:ilvl w:val="0"/>
                <w:numId w:val="14"/>
              </w:num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5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oznakowanie pojazdu zgodne z przepisami dotyczącymi przewozu osób niepełnosprawnych.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F5" w:rsidRPr="00EF441F" w:rsidRDefault="008D4DF5" w:rsidP="00D11E24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F441F" w:rsidRDefault="00EF441F" w:rsidP="00EF441F">
      <w:pPr>
        <w:suppressAutoHyphens w:val="0"/>
        <w:spacing w:after="200" w:line="276" w:lineRule="auto"/>
      </w:pPr>
    </w:p>
    <w:p w:rsidR="00870C77" w:rsidRDefault="00870C77" w:rsidP="00343A79">
      <w:pPr>
        <w:suppressAutoHyphens w:val="0"/>
      </w:pPr>
      <w:r>
        <w:t>*możliwość z</w:t>
      </w:r>
      <w:r w:rsidR="00343A79">
        <w:t>astąpienia elementów wyposażenia innymi:</w:t>
      </w:r>
    </w:p>
    <w:p w:rsidR="00343A79" w:rsidRPr="00343A79" w:rsidRDefault="00343A79" w:rsidP="00343A79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43A79">
        <w:rPr>
          <w:rFonts w:ascii="Times New Roman" w:eastAsia="Times New Roman" w:hAnsi="Times New Roman" w:cs="Times New Roman"/>
          <w:sz w:val="20"/>
          <w:szCs w:val="20"/>
          <w:lang w:eastAsia="zh-CN"/>
        </w:rPr>
        <w:t>2, 3 lub 4 wózki</w:t>
      </w:r>
    </w:p>
    <w:p w:rsidR="00343A79" w:rsidRDefault="00343A79" w:rsidP="00343A79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43A7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najazd inwalidzki ze wspomaganiem </w:t>
      </w:r>
    </w:p>
    <w:p w:rsidR="00343A79" w:rsidRDefault="00343A79" w:rsidP="00343A7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F441F" w:rsidRPr="006767C7" w:rsidRDefault="00343A79" w:rsidP="006767C7">
      <w:r>
        <w:t xml:space="preserve">Dodatkowo możliwość zamontowania windy z udźwigiem 350 kg z UDT, dodatkowych kierunkowskazów na dachu pojazdu, stopnia ułatwiającego wchodzenie (stały lub elektrycznie wysuwany) </w:t>
      </w:r>
      <w:r w:rsidR="006767C7">
        <w:t>.</w:t>
      </w:r>
    </w:p>
    <w:sectPr w:rsidR="00EF441F" w:rsidRPr="006767C7" w:rsidSect="00343A79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CA" w:rsidRDefault="00CF59CA" w:rsidP="00441571">
      <w:r>
        <w:separator/>
      </w:r>
    </w:p>
  </w:endnote>
  <w:endnote w:type="continuationSeparator" w:id="0">
    <w:p w:rsidR="00CF59CA" w:rsidRDefault="00CF59CA" w:rsidP="0044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0" w:rsidRDefault="00093190">
    <w:pPr>
      <w:pStyle w:val="Stopka"/>
    </w:pPr>
  </w:p>
  <w:p w:rsidR="00093190" w:rsidRDefault="00093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CA" w:rsidRDefault="00CF59CA" w:rsidP="00441571">
      <w:r>
        <w:separator/>
      </w:r>
    </w:p>
  </w:footnote>
  <w:footnote w:type="continuationSeparator" w:id="0">
    <w:p w:rsidR="00CF59CA" w:rsidRDefault="00CF59CA" w:rsidP="0044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1.%1."/>
      <w:lvlJc w:val="right"/>
      <w:pPr>
        <w:tabs>
          <w:tab w:val="num" w:pos="341"/>
        </w:tabs>
        <w:ind w:left="341" w:firstLine="227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/>
        <w:bCs/>
        <w:iCs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none"/>
      <w:suff w:val="nothing"/>
      <w:lvlText w:val="-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  <w:sz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  <w:sz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sz w:val="2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BC37577"/>
    <w:multiLevelType w:val="hybridMultilevel"/>
    <w:tmpl w:val="5CEC52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7421E"/>
    <w:multiLevelType w:val="hybridMultilevel"/>
    <w:tmpl w:val="277C1942"/>
    <w:lvl w:ilvl="0" w:tplc="D3B43220">
      <w:start w:val="1"/>
      <w:numFmt w:val="bullet"/>
      <w:lvlText w:val="≤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94CB3"/>
    <w:multiLevelType w:val="hybridMultilevel"/>
    <w:tmpl w:val="78C6D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A176E4"/>
    <w:multiLevelType w:val="hybridMultilevel"/>
    <w:tmpl w:val="500C542E"/>
    <w:lvl w:ilvl="0" w:tplc="2DFEB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5A68"/>
    <w:multiLevelType w:val="hybridMultilevel"/>
    <w:tmpl w:val="05A04838"/>
    <w:lvl w:ilvl="0" w:tplc="F6B8A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20789"/>
    <w:multiLevelType w:val="hybridMultilevel"/>
    <w:tmpl w:val="66A8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7447398">
      <w:numFmt w:val="bullet"/>
      <w:lvlText w:val="•"/>
      <w:lvlJc w:val="left"/>
      <w:pPr>
        <w:ind w:left="1399" w:hanging="69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5E4087"/>
    <w:multiLevelType w:val="hybridMultilevel"/>
    <w:tmpl w:val="7BEA4E8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4BD71D9"/>
    <w:multiLevelType w:val="hybridMultilevel"/>
    <w:tmpl w:val="F29E48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F14B6F"/>
    <w:multiLevelType w:val="hybridMultilevel"/>
    <w:tmpl w:val="551C9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B5F56"/>
    <w:multiLevelType w:val="hybridMultilevel"/>
    <w:tmpl w:val="65CE2E90"/>
    <w:lvl w:ilvl="0" w:tplc="F6B8A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7B"/>
    <w:rsid w:val="00011E06"/>
    <w:rsid w:val="00017494"/>
    <w:rsid w:val="00056195"/>
    <w:rsid w:val="00093190"/>
    <w:rsid w:val="00097060"/>
    <w:rsid w:val="000B2F2B"/>
    <w:rsid w:val="000B567E"/>
    <w:rsid w:val="000B6FE0"/>
    <w:rsid w:val="000D6D97"/>
    <w:rsid w:val="0014262C"/>
    <w:rsid w:val="00180D70"/>
    <w:rsid w:val="001A322B"/>
    <w:rsid w:val="001A410D"/>
    <w:rsid w:val="00235705"/>
    <w:rsid w:val="003036F1"/>
    <w:rsid w:val="00313CD9"/>
    <w:rsid w:val="00325C10"/>
    <w:rsid w:val="00331E50"/>
    <w:rsid w:val="00343A79"/>
    <w:rsid w:val="00420C98"/>
    <w:rsid w:val="00441571"/>
    <w:rsid w:val="00487809"/>
    <w:rsid w:val="004A5BC6"/>
    <w:rsid w:val="004E155F"/>
    <w:rsid w:val="005A728C"/>
    <w:rsid w:val="005B5340"/>
    <w:rsid w:val="00601284"/>
    <w:rsid w:val="0062383F"/>
    <w:rsid w:val="00670216"/>
    <w:rsid w:val="006767C7"/>
    <w:rsid w:val="006A59B2"/>
    <w:rsid w:val="006F1614"/>
    <w:rsid w:val="007104DF"/>
    <w:rsid w:val="00731DDF"/>
    <w:rsid w:val="00756AC4"/>
    <w:rsid w:val="00772670"/>
    <w:rsid w:val="0078117B"/>
    <w:rsid w:val="007C6BD2"/>
    <w:rsid w:val="00806FCB"/>
    <w:rsid w:val="00870C77"/>
    <w:rsid w:val="00883E90"/>
    <w:rsid w:val="008D4DF5"/>
    <w:rsid w:val="008E490B"/>
    <w:rsid w:val="00927961"/>
    <w:rsid w:val="00993D99"/>
    <w:rsid w:val="009F1784"/>
    <w:rsid w:val="00A24522"/>
    <w:rsid w:val="00AB1E11"/>
    <w:rsid w:val="00AB7204"/>
    <w:rsid w:val="00AB7D6D"/>
    <w:rsid w:val="00AE0025"/>
    <w:rsid w:val="00AE2014"/>
    <w:rsid w:val="00B1097B"/>
    <w:rsid w:val="00B11CB0"/>
    <w:rsid w:val="00B42FC7"/>
    <w:rsid w:val="00BA3400"/>
    <w:rsid w:val="00BC3613"/>
    <w:rsid w:val="00BD6413"/>
    <w:rsid w:val="00BF6C25"/>
    <w:rsid w:val="00C2719D"/>
    <w:rsid w:val="00C5103D"/>
    <w:rsid w:val="00C66200"/>
    <w:rsid w:val="00CF59CA"/>
    <w:rsid w:val="00D11E24"/>
    <w:rsid w:val="00D141FB"/>
    <w:rsid w:val="00D47BD2"/>
    <w:rsid w:val="00D7794D"/>
    <w:rsid w:val="00E00F25"/>
    <w:rsid w:val="00E04ED9"/>
    <w:rsid w:val="00E37135"/>
    <w:rsid w:val="00E37987"/>
    <w:rsid w:val="00E505DD"/>
    <w:rsid w:val="00E5545F"/>
    <w:rsid w:val="00E828A1"/>
    <w:rsid w:val="00EE2193"/>
    <w:rsid w:val="00EF441F"/>
    <w:rsid w:val="00EF55A6"/>
    <w:rsid w:val="00FA014F"/>
    <w:rsid w:val="00FD6866"/>
    <w:rsid w:val="00FE0640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36F4C-58A3-4344-A398-720C4E20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097B"/>
    <w:rPr>
      <w:b/>
    </w:rPr>
  </w:style>
  <w:style w:type="character" w:customStyle="1" w:styleId="WW8Num2z0">
    <w:name w:val="WW8Num2z0"/>
    <w:rsid w:val="00B1097B"/>
    <w:rPr>
      <w:b/>
    </w:rPr>
  </w:style>
  <w:style w:type="character" w:customStyle="1" w:styleId="WW8Num3z0">
    <w:name w:val="WW8Num3z0"/>
    <w:rsid w:val="00B1097B"/>
    <w:rPr>
      <w:rFonts w:ascii="Calibri" w:hAnsi="Calibri" w:cs="Calibri"/>
      <w:b/>
      <w:bCs/>
      <w:iCs/>
    </w:rPr>
  </w:style>
  <w:style w:type="character" w:customStyle="1" w:styleId="WW8Num4z0">
    <w:name w:val="WW8Num4z0"/>
    <w:rsid w:val="00B1097B"/>
    <w:rPr>
      <w:rFonts w:ascii="Symbol" w:hAnsi="Symbol" w:cs="Symbol"/>
    </w:rPr>
  </w:style>
  <w:style w:type="character" w:customStyle="1" w:styleId="WW8Num5z0">
    <w:name w:val="WW8Num5z0"/>
    <w:rsid w:val="00B1097B"/>
  </w:style>
  <w:style w:type="character" w:customStyle="1" w:styleId="WW8Num5z1">
    <w:name w:val="WW8Num5z1"/>
    <w:rsid w:val="00B1097B"/>
  </w:style>
  <w:style w:type="character" w:customStyle="1" w:styleId="WW8Num5z2">
    <w:name w:val="WW8Num5z2"/>
    <w:rsid w:val="00B1097B"/>
  </w:style>
  <w:style w:type="character" w:customStyle="1" w:styleId="WW8Num5z3">
    <w:name w:val="WW8Num5z3"/>
    <w:rsid w:val="00B1097B"/>
  </w:style>
  <w:style w:type="character" w:customStyle="1" w:styleId="WW8Num5z4">
    <w:name w:val="WW8Num5z4"/>
    <w:rsid w:val="00B1097B"/>
  </w:style>
  <w:style w:type="character" w:customStyle="1" w:styleId="WW8Num5z5">
    <w:name w:val="WW8Num5z5"/>
    <w:rsid w:val="00B1097B"/>
  </w:style>
  <w:style w:type="character" w:customStyle="1" w:styleId="WW8Num5z6">
    <w:name w:val="WW8Num5z6"/>
    <w:rsid w:val="00B1097B"/>
  </w:style>
  <w:style w:type="character" w:customStyle="1" w:styleId="WW8Num5z7">
    <w:name w:val="WW8Num5z7"/>
    <w:rsid w:val="00B1097B"/>
  </w:style>
  <w:style w:type="character" w:customStyle="1" w:styleId="WW8Num5z8">
    <w:name w:val="WW8Num5z8"/>
    <w:rsid w:val="00B1097B"/>
  </w:style>
  <w:style w:type="character" w:customStyle="1" w:styleId="WW8Num6z0">
    <w:name w:val="WW8Num6z0"/>
    <w:rsid w:val="00B1097B"/>
    <w:rPr>
      <w:rFonts w:cs="Times New Roman"/>
      <w:sz w:val="20"/>
    </w:rPr>
  </w:style>
  <w:style w:type="character" w:customStyle="1" w:styleId="WW8Num7z0">
    <w:name w:val="WW8Num7z0"/>
    <w:rsid w:val="00B1097B"/>
  </w:style>
  <w:style w:type="character" w:customStyle="1" w:styleId="WW8Num7z1">
    <w:name w:val="WW8Num7z1"/>
    <w:rsid w:val="00B1097B"/>
  </w:style>
  <w:style w:type="character" w:customStyle="1" w:styleId="WW8Num7z2">
    <w:name w:val="WW8Num7z2"/>
    <w:rsid w:val="00B1097B"/>
  </w:style>
  <w:style w:type="character" w:customStyle="1" w:styleId="WW8Num7z3">
    <w:name w:val="WW8Num7z3"/>
    <w:rsid w:val="00B1097B"/>
  </w:style>
  <w:style w:type="character" w:customStyle="1" w:styleId="WW8Num7z4">
    <w:name w:val="WW8Num7z4"/>
    <w:rsid w:val="00B1097B"/>
  </w:style>
  <w:style w:type="character" w:customStyle="1" w:styleId="WW8Num7z5">
    <w:name w:val="WW8Num7z5"/>
    <w:rsid w:val="00B1097B"/>
  </w:style>
  <w:style w:type="character" w:customStyle="1" w:styleId="WW8Num7z6">
    <w:name w:val="WW8Num7z6"/>
    <w:rsid w:val="00B1097B"/>
  </w:style>
  <w:style w:type="character" w:customStyle="1" w:styleId="WW8Num7z7">
    <w:name w:val="WW8Num7z7"/>
    <w:rsid w:val="00B1097B"/>
  </w:style>
  <w:style w:type="character" w:customStyle="1" w:styleId="WW8Num7z8">
    <w:name w:val="WW8Num7z8"/>
    <w:rsid w:val="00B1097B"/>
  </w:style>
  <w:style w:type="character" w:customStyle="1" w:styleId="Domylnaczcionkaakapitu2">
    <w:name w:val="Domyślna czcionka akapitu2"/>
    <w:rsid w:val="00B1097B"/>
  </w:style>
  <w:style w:type="character" w:customStyle="1" w:styleId="WW8Num8z0">
    <w:name w:val="WW8Num8z0"/>
    <w:rsid w:val="00B1097B"/>
  </w:style>
  <w:style w:type="character" w:customStyle="1" w:styleId="WW8Num8z1">
    <w:name w:val="WW8Num8z1"/>
    <w:rsid w:val="00B1097B"/>
  </w:style>
  <w:style w:type="character" w:customStyle="1" w:styleId="WW8Num8z2">
    <w:name w:val="WW8Num8z2"/>
    <w:rsid w:val="00B1097B"/>
  </w:style>
  <w:style w:type="character" w:customStyle="1" w:styleId="WW8Num8z3">
    <w:name w:val="WW8Num8z3"/>
    <w:rsid w:val="00B1097B"/>
  </w:style>
  <w:style w:type="character" w:customStyle="1" w:styleId="WW8Num8z4">
    <w:name w:val="WW8Num8z4"/>
    <w:rsid w:val="00B1097B"/>
  </w:style>
  <w:style w:type="character" w:customStyle="1" w:styleId="WW8Num8z5">
    <w:name w:val="WW8Num8z5"/>
    <w:rsid w:val="00B1097B"/>
  </w:style>
  <w:style w:type="character" w:customStyle="1" w:styleId="WW8Num8z6">
    <w:name w:val="WW8Num8z6"/>
    <w:rsid w:val="00B1097B"/>
  </w:style>
  <w:style w:type="character" w:customStyle="1" w:styleId="WW8Num8z7">
    <w:name w:val="WW8Num8z7"/>
    <w:rsid w:val="00B1097B"/>
  </w:style>
  <w:style w:type="character" w:customStyle="1" w:styleId="WW8Num8z8">
    <w:name w:val="WW8Num8z8"/>
    <w:rsid w:val="00B1097B"/>
  </w:style>
  <w:style w:type="character" w:customStyle="1" w:styleId="WW8Num9z0">
    <w:name w:val="WW8Num9z0"/>
    <w:rsid w:val="00B1097B"/>
    <w:rPr>
      <w:rFonts w:cs="Times New Roman"/>
      <w:sz w:val="20"/>
    </w:rPr>
  </w:style>
  <w:style w:type="character" w:customStyle="1" w:styleId="WW8Num3z1">
    <w:name w:val="WW8Num3z1"/>
    <w:rsid w:val="00B1097B"/>
  </w:style>
  <w:style w:type="character" w:customStyle="1" w:styleId="WW8Num3z2">
    <w:name w:val="WW8Num3z2"/>
    <w:rsid w:val="00B1097B"/>
  </w:style>
  <w:style w:type="character" w:customStyle="1" w:styleId="WW8Num3z3">
    <w:name w:val="WW8Num3z3"/>
    <w:rsid w:val="00B1097B"/>
  </w:style>
  <w:style w:type="character" w:customStyle="1" w:styleId="WW8Num3z4">
    <w:name w:val="WW8Num3z4"/>
    <w:rsid w:val="00B1097B"/>
  </w:style>
  <w:style w:type="character" w:customStyle="1" w:styleId="WW8Num3z5">
    <w:name w:val="WW8Num3z5"/>
    <w:rsid w:val="00B1097B"/>
  </w:style>
  <w:style w:type="character" w:customStyle="1" w:styleId="WW8Num3z6">
    <w:name w:val="WW8Num3z6"/>
    <w:rsid w:val="00B1097B"/>
  </w:style>
  <w:style w:type="character" w:customStyle="1" w:styleId="WW8Num3z7">
    <w:name w:val="WW8Num3z7"/>
    <w:rsid w:val="00B1097B"/>
  </w:style>
  <w:style w:type="character" w:customStyle="1" w:styleId="WW8Num3z8">
    <w:name w:val="WW8Num3z8"/>
    <w:rsid w:val="00B1097B"/>
  </w:style>
  <w:style w:type="character" w:customStyle="1" w:styleId="WW8Num6z1">
    <w:name w:val="WW8Num6z1"/>
    <w:rsid w:val="00B1097B"/>
    <w:rPr>
      <w:rFonts w:ascii="Courier New" w:hAnsi="Courier New" w:cs="Courier New"/>
    </w:rPr>
  </w:style>
  <w:style w:type="character" w:customStyle="1" w:styleId="WW8Num6z2">
    <w:name w:val="WW8Num6z2"/>
    <w:rsid w:val="00B1097B"/>
    <w:rPr>
      <w:rFonts w:ascii="Wingdings" w:hAnsi="Wingdings" w:cs="Wingdings"/>
    </w:rPr>
  </w:style>
  <w:style w:type="character" w:customStyle="1" w:styleId="Domylnaczcionkaakapitu1">
    <w:name w:val="Domyślna czcionka akapitu1"/>
    <w:rsid w:val="00B1097B"/>
  </w:style>
  <w:style w:type="character" w:customStyle="1" w:styleId="TekstprzypisukocowegoZnak">
    <w:name w:val="Tekst przypisu końcowego Znak"/>
    <w:rsid w:val="00B1097B"/>
    <w:rPr>
      <w:lang w:val="pl-PL" w:bidi="ar-SA"/>
    </w:rPr>
  </w:style>
  <w:style w:type="character" w:customStyle="1" w:styleId="TekstpodstawowyZnak">
    <w:name w:val="Tekst podstawowy Znak"/>
    <w:rsid w:val="00B1097B"/>
    <w:rPr>
      <w:sz w:val="24"/>
      <w:lang w:val="pl-PL" w:bidi="ar-SA"/>
    </w:rPr>
  </w:style>
  <w:style w:type="character" w:customStyle="1" w:styleId="StandardZnak">
    <w:name w:val="Standard Znak"/>
    <w:rsid w:val="00B1097B"/>
    <w:rPr>
      <w:sz w:val="24"/>
      <w:szCs w:val="24"/>
      <w:lang w:val="pl-PL" w:bidi="ar-SA"/>
    </w:rPr>
  </w:style>
  <w:style w:type="character" w:customStyle="1" w:styleId="TekstdymkaZnak">
    <w:name w:val="Tekst dymka Znak"/>
    <w:rsid w:val="00B1097B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B109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B1097B"/>
    <w:pPr>
      <w:suppressAutoHyphens w:val="0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link w:val="Tekstpodstawowy"/>
    <w:rsid w:val="00B1097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B1097B"/>
    <w:rPr>
      <w:rFonts w:cs="Mangal"/>
    </w:rPr>
  </w:style>
  <w:style w:type="paragraph" w:styleId="Legenda">
    <w:name w:val="caption"/>
    <w:basedOn w:val="Normalny"/>
    <w:qFormat/>
    <w:rsid w:val="00B109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1097B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109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B109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B1097B"/>
    <w:pPr>
      <w:suppressAutoHyphens w:val="0"/>
    </w:pPr>
  </w:style>
  <w:style w:type="character" w:customStyle="1" w:styleId="TekstprzypisukocowegoZnak1">
    <w:name w:val="Tekst przypisu końcowego Znak1"/>
    <w:basedOn w:val="Domylnaczcionkaakapitu"/>
    <w:link w:val="Tekstprzypisukocowego"/>
    <w:rsid w:val="00B109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109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B1097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1"/>
    <w:rsid w:val="00B1097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109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B1097B"/>
    <w:pPr>
      <w:suppressLineNumbers/>
    </w:pPr>
  </w:style>
  <w:style w:type="paragraph" w:customStyle="1" w:styleId="Nagwektabeli">
    <w:name w:val="Nagłówek tabeli"/>
    <w:basedOn w:val="Zawartotabeli"/>
    <w:rsid w:val="00B1097B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1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157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1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5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BA3400"/>
    <w:rPr>
      <w:b/>
      <w:bCs/>
    </w:rPr>
  </w:style>
  <w:style w:type="paragraph" w:styleId="Akapitzlist">
    <w:name w:val="List Paragraph"/>
    <w:basedOn w:val="Normalny"/>
    <w:uiPriority w:val="99"/>
    <w:qFormat/>
    <w:rsid w:val="0062383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iwojciak</dc:creator>
  <cp:lastModifiedBy>Krzysztof Eljasz</cp:lastModifiedBy>
  <cp:revision>4</cp:revision>
  <cp:lastPrinted>2019-01-22T15:22:00Z</cp:lastPrinted>
  <dcterms:created xsi:type="dcterms:W3CDTF">2019-06-04T10:44:00Z</dcterms:created>
  <dcterms:modified xsi:type="dcterms:W3CDTF">2019-06-11T11:32:00Z</dcterms:modified>
</cp:coreProperties>
</file>